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59" w:rsidRPr="00464F59" w:rsidRDefault="00464F59" w:rsidP="0046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F59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A9600B">
        <w:rPr>
          <w:rFonts w:ascii="Times New Roman" w:eastAsia="Times New Roman" w:hAnsi="Times New Roman" w:cs="Times New Roman"/>
          <w:sz w:val="24"/>
          <w:szCs w:val="24"/>
        </w:rPr>
        <w:t xml:space="preserve"> БЮДЖЕТНОЕ</w:t>
      </w:r>
      <w:r w:rsidR="00416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F59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464F59" w:rsidRPr="00464F59" w:rsidRDefault="00A9600B" w:rsidP="0046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«БЕРЕЗКА</w:t>
      </w:r>
      <w:r w:rsidR="00464F59" w:rsidRPr="00464F5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64F59" w:rsidRPr="00464F59" w:rsidRDefault="00464F59" w:rsidP="0046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F59" w:rsidRPr="00464F59" w:rsidRDefault="00464F59" w:rsidP="00464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Занятие педагога-психолога с детьми </w:t>
      </w:r>
    </w:p>
    <w:p w:rsidR="00092D27" w:rsidRPr="00092D27" w:rsidRDefault="00092D27" w:rsidP="00092D2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средней группы детского сада </w:t>
      </w:r>
    </w:p>
    <w:p w:rsidR="00092D27" w:rsidRPr="00092D27" w:rsidRDefault="00092D27" w:rsidP="00092D27">
      <w:pPr>
        <w:widowControl w:val="0"/>
        <w:suppressAutoHyphens/>
        <w:autoSpaceDE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«Дружба начинается с улыбки».</w:t>
      </w: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</w:p>
    <w:p w:rsidR="00092D27" w:rsidRDefault="00092D27" w:rsidP="00092D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44"/>
          <w:szCs w:val="44"/>
          <w:lang w:eastAsia="ar-SA"/>
        </w:rPr>
      </w:pPr>
    </w:p>
    <w:p w:rsidR="00A9600B" w:rsidRDefault="00A9600B" w:rsidP="00092D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44"/>
          <w:szCs w:val="44"/>
          <w:lang w:eastAsia="ar-SA"/>
        </w:rPr>
      </w:pPr>
    </w:p>
    <w:p w:rsidR="00A9600B" w:rsidRDefault="00A9600B" w:rsidP="00092D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44"/>
          <w:szCs w:val="44"/>
          <w:lang w:eastAsia="ar-SA"/>
        </w:rPr>
      </w:pPr>
    </w:p>
    <w:p w:rsidR="00A9600B" w:rsidRDefault="00A9600B" w:rsidP="00092D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44"/>
          <w:szCs w:val="44"/>
          <w:lang w:eastAsia="ar-SA"/>
        </w:rPr>
      </w:pPr>
    </w:p>
    <w:p w:rsidR="00A9600B" w:rsidRDefault="00A9600B" w:rsidP="00092D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44"/>
          <w:szCs w:val="44"/>
          <w:lang w:eastAsia="ar-SA"/>
        </w:rPr>
      </w:pPr>
    </w:p>
    <w:p w:rsidR="00A9600B" w:rsidRPr="00A9600B" w:rsidRDefault="00A9600B" w:rsidP="00A9600B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A9600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Педагог-психолог:</w:t>
      </w:r>
    </w:p>
    <w:p w:rsidR="00A9600B" w:rsidRPr="00A9600B" w:rsidRDefault="00A9600B" w:rsidP="00A9600B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proofErr w:type="spellStart"/>
      <w:r w:rsidRPr="00A9600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Масякина</w:t>
      </w:r>
      <w:proofErr w:type="spellEnd"/>
      <w:r w:rsidRPr="00A9600B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И.В.</w:t>
      </w: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32"/>
          <w:szCs w:val="32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092D27" w:rsidRPr="00092D27" w:rsidRDefault="00092D27" w:rsidP="00092D2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092D27" w:rsidRPr="00092D27" w:rsidRDefault="00092D27" w:rsidP="00A96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0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Цель: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формирование дружеских взаимоотношений в группе, сплочение детского коллектива. 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092D27" w:rsidRPr="00A9600B" w:rsidRDefault="00092D27" w:rsidP="00092D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60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092D27" w:rsidRPr="00092D27" w:rsidRDefault="00092D27" w:rsidP="00092D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Обобщить и расширить знания дете</w:t>
      </w:r>
      <w:r w:rsidR="00A9600B">
        <w:rPr>
          <w:rFonts w:ascii="Times New Roman" w:eastAsia="Times New Roman" w:hAnsi="Times New Roman" w:cs="Times New Roman"/>
          <w:sz w:val="28"/>
          <w:szCs w:val="28"/>
          <w:lang w:eastAsia="ar-SA"/>
        </w:rPr>
        <w:t>й о таких понятиях как «друг», «дружба»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92D27" w:rsidRPr="00092D27" w:rsidRDefault="00092D27" w:rsidP="00092D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Познакомить детей с эмоциями  и качествами человека, помогающими и мешающими дружбе. </w:t>
      </w:r>
    </w:p>
    <w:p w:rsidR="00092D27" w:rsidRPr="00092D27" w:rsidRDefault="00092D27" w:rsidP="00092D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Развивать способность понимать эмоциональное состояние другого человека и адекватно выражать свое.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4.  Познакомить детей с правилами дружеских отношений. 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5. Добиваться усвоения детьми умений оценивать чувства и поступки других в различных ситуациях.</w:t>
      </w:r>
    </w:p>
    <w:p w:rsidR="00092D27" w:rsidRPr="00092D27" w:rsidRDefault="00092D27" w:rsidP="00092D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6. Развивать коммуникативные навыки и умения.</w:t>
      </w:r>
    </w:p>
    <w:p w:rsidR="00092D27" w:rsidRPr="00092D27" w:rsidRDefault="00092D27" w:rsidP="00092D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7.  Воспитывать доброжелательное отношение к  окружающим, стремление к взаимопомощи, сотрудничеству.</w:t>
      </w:r>
    </w:p>
    <w:p w:rsidR="00092D27" w:rsidRPr="00092D27" w:rsidRDefault="00092D27" w:rsidP="00092D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8. Совершенствовать умение участвовать в совместной игре, работать в команде.</w:t>
      </w:r>
    </w:p>
    <w:p w:rsidR="00092D27" w:rsidRPr="00092D27" w:rsidRDefault="00092D27" w:rsidP="00092D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Материалы: Картинки с изображением грустного и веселого лица, картинки мишки, зайки, ежа, качелей. Картинки сказочных героев  (положительных и отрицательных), вырезанные из жёлтой бумаги небольшие улыбающиеся смайлики (по количеству детей),  один большой улыбающийся смайлик</w:t>
      </w:r>
      <w:r w:rsidRPr="00092D2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AE818A0" wp14:editId="55057EED">
            <wp:extent cx="276225" cy="27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, лист картона, на котором нарисован дом (дом из цветного картона).</w:t>
      </w:r>
    </w:p>
    <w:p w:rsidR="00092D27" w:rsidRPr="00092D27" w:rsidRDefault="00092D27" w:rsidP="00092D2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Приветствие.</w:t>
      </w:r>
    </w:p>
    <w:p w:rsidR="00092D27" w:rsidRPr="00092D27" w:rsidRDefault="00092D27" w:rsidP="00092D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сидят на стульчиках полукругом.</w:t>
      </w:r>
    </w:p>
    <w:p w:rsidR="00092D27" w:rsidRPr="00092D27" w:rsidRDefault="00092D27" w:rsidP="00092D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Психолог: Добрый день, ребята! Предлагаю вам поприветствовать друг друга, повернитесь к соседу справа улыбнитесь, назовите его по имени и скажите, что вы рады его видеть. Затем дети дружно говорят: «Всем, всем добрый день!».</w:t>
      </w:r>
    </w:p>
    <w:p w:rsidR="00092D27" w:rsidRPr="00092D27" w:rsidRDefault="00092D27" w:rsidP="00092D2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Беседа о дружбе.</w:t>
      </w:r>
    </w:p>
    <w:p w:rsidR="00092D27" w:rsidRPr="00092D27" w:rsidRDefault="00092D27" w:rsidP="00092D27">
      <w:pPr>
        <w:suppressAutoHyphens/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 задает вопросы детям, дети отвечают на них.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Психолог: </w:t>
      </w:r>
    </w:p>
    <w:p w:rsidR="00092D27" w:rsidRPr="00092D27" w:rsidRDefault="00092D27" w:rsidP="00092D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вы думаете, что такое дружба? </w:t>
      </w:r>
    </w:p>
    <w:p w:rsidR="00092D27" w:rsidRPr="00092D27" w:rsidRDefault="00092D27" w:rsidP="00092D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Есть ли у вас друзья? </w:t>
      </w:r>
    </w:p>
    <w:p w:rsidR="00092D27" w:rsidRPr="00092D27" w:rsidRDefault="00092D27" w:rsidP="00092D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Зачем нам нужны друзья?</w:t>
      </w:r>
    </w:p>
    <w:p w:rsidR="00092D27" w:rsidRPr="00092D27" w:rsidRDefault="00092D27" w:rsidP="00092D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С кем можно дружить?</w:t>
      </w:r>
    </w:p>
    <w:p w:rsidR="00092D27" w:rsidRPr="00092D27" w:rsidRDefault="00092D27" w:rsidP="00092D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Каким должен быть настоящий друг?</w:t>
      </w:r>
    </w:p>
    <w:p w:rsidR="00092D27" w:rsidRPr="00092D27" w:rsidRDefault="00092D27" w:rsidP="00092D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С какими ребятами хочется дружить, а с какими не хочется?</w:t>
      </w:r>
    </w:p>
    <w:p w:rsidR="00092D27" w:rsidRPr="00092D27" w:rsidRDefault="00092D27" w:rsidP="00092D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Психолог: Дружба - это когда люди хотят быть вместе, когда вместе играют, общаются, не ссорятся. Дружб</w:t>
      </w:r>
      <w:proofErr w:type="gramStart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а-</w:t>
      </w:r>
      <w:proofErr w:type="gramEnd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улыбки друзей. Друзья - это люди, с которыми нам интересно играть. Дружба-это когда, умеешь без крика и ссор договариваться; делиться игрушками, разговаривать вежливо и не грубить; быть внимательным (заботливым) к другу; уметь 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посочувствовать другу. Если радость у друга, то порадоваться вместе с ним, если беда, то вместе погрустить. Поднимите руки те, у кого есть друзья. (Дети поднимают руки).</w:t>
      </w:r>
    </w:p>
    <w:p w:rsidR="00092D27" w:rsidRPr="00092D27" w:rsidRDefault="00092D27" w:rsidP="00092D2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Беседа «Настроение».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 показывает детям 2 картинки (на одной грустное лицо, на другой веселое). Психолог задаёт детям вопросы:</w:t>
      </w:r>
    </w:p>
    <w:p w:rsidR="00092D27" w:rsidRPr="00092D27" w:rsidRDefault="00092D27" w:rsidP="00092D2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Ребята, посмотрите, одинаковые ли эти человечки? Чем они отличаются?</w:t>
      </w:r>
    </w:p>
    <w:p w:rsidR="00092D27" w:rsidRPr="00092D27" w:rsidRDefault="00092D27" w:rsidP="00092D2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Какое у вас сегодня настроение?</w:t>
      </w:r>
    </w:p>
    <w:p w:rsidR="00092D27" w:rsidRPr="00092D27" w:rsidRDefault="00092D27" w:rsidP="00092D2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Почему вам радостно, весело?</w:t>
      </w:r>
    </w:p>
    <w:p w:rsidR="00092D27" w:rsidRPr="00092D27" w:rsidRDefault="00092D27" w:rsidP="00092D2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вы думаете,  у какого из этих человечков много друзей?</w:t>
      </w:r>
    </w:p>
    <w:p w:rsidR="00092D27" w:rsidRPr="00092D27" w:rsidRDefault="00092D27" w:rsidP="00092D2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Почему вы так думаете?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Психолог: Правильно, у человечка хорошее настроение, потому что у него много друзей. Поэтому он улыбается.  </w:t>
      </w:r>
    </w:p>
    <w:p w:rsidR="00092D27" w:rsidRPr="00092D27" w:rsidRDefault="00092D27" w:rsidP="00092D2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Игра «Моё настроение».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 ладошками закрывает себе лицо, предлагает детям сделать то же самое, потом просит детей открыть лицо и показать: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Какое у вас лицо, когда вы: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-  Съели шоколад.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Попробовали лимон.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- Увидели друга.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- Мама огорчена.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- Друг подарил вам подарок.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Вас наказали.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 с друзьями играете на прогулке.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Когда друг вам улыбнулся.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Психолог: Молодцы! Видите, какие счастливые лица были у всех, когда я задавала </w:t>
      </w:r>
      <w:proofErr w:type="gramStart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вопросы про друзей</w:t>
      </w:r>
      <w:proofErr w:type="gramEnd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потому что дружба начинается с улыбки, с хорошего настроения.</w:t>
      </w:r>
    </w:p>
    <w:p w:rsidR="00092D27" w:rsidRPr="00092D27" w:rsidRDefault="00092D27" w:rsidP="00092D2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Хмурый мишка.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Психолог: А сейчас ребята я познакомлю вас с мишкой. Психолог достает картинку мишки.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Психолог: 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Хмурый мишка – шалунишка по лесу идет, 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Никого</w:t>
      </w:r>
      <w:proofErr w:type="gramEnd"/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не замечая, песенку поет.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Он рычит, он ворчит, топает ногами.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Почему наш мишка злой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Мы не знаем сами? 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 задаёт детям вопросы:</w:t>
      </w:r>
    </w:p>
    <w:p w:rsidR="00092D27" w:rsidRPr="00092D27" w:rsidRDefault="00092D27" w:rsidP="00092D2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Ребята, а как вы думаете, почему Мишка хмурый и злой?</w:t>
      </w:r>
    </w:p>
    <w:p w:rsidR="00092D27" w:rsidRPr="00092D27" w:rsidRDefault="00092D27" w:rsidP="00092D2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Почему с ним никто не хочет дружить?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92D27" w:rsidRPr="00092D27" w:rsidRDefault="00092D27" w:rsidP="00092D2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мишке можно помочь?</w:t>
      </w:r>
    </w:p>
    <w:p w:rsidR="00092D27" w:rsidRPr="00092D27" w:rsidRDefault="00092D27" w:rsidP="00092D2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Ребята, вы хотите научить Мишку дружить?</w:t>
      </w:r>
    </w:p>
    <w:p w:rsidR="00092D27" w:rsidRPr="00092D27" w:rsidRDefault="00092D27" w:rsidP="00092D2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Игра «Хорошо - плохо».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Для начала мы поиграем с вами в игру «Хорошо – плохо». Слушаем правила игры. Я буду  произносить поступки людей. Если поступок хороший - хлопайте в ладоши, если плохой – молчите. </w:t>
      </w:r>
      <w:proofErr w:type="gramStart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( Психолог называет поступки:  «ссориться, помогать другим, драться, мириться, здороваться при встрече, хвастаться, просить прощения, жадничать, делиться, обзываться, говорить приятные слова, быть вежливым,  грубить, уступать»).</w:t>
      </w:r>
      <w:proofErr w:type="gramEnd"/>
    </w:p>
    <w:p w:rsidR="00092D27" w:rsidRPr="00092D27" w:rsidRDefault="00092D27" w:rsidP="00092D2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Правила дружбы.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Психолог:  Ребята, мы с вами только что поиграли в игру «Хорошо - плохо». И в игре было ПРАВИЛО: «Если поступок хороший - хлопайте в ладоши, если плохой – молчите». А в дружбе, как и в игре, тоже есть правила. Давайте познакомим мишку с правилами дружбы. Как нужно правильно дружить?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Дети:…(ответы детей).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Психолог: Ребята, бывает ли такое, что вы ссоритесь? Из-за чего чаще всего возникают ссоры? 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Дети: …(ответы детей).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Психолог: Итак, самая частая причина ссор, когда вы не можете поделить что-то. Я знаю историю, как Мишка с ежиком поссорились. Ребята, а вы хотите ее услышать?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(Психолог показывает картинки Мишки, ежа и качелей.)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Психолог: 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тихом лесу, средь кустов и дорожек,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Жили два друга - Мишка и Ёжик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Как-то они на прогулку пошли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поляне качели нашли.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Ёжик навстречу качелям шагнул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Мишка качели к себе потянул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Мишка: «Я первый! »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Ёжик: «Нет, я! »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уступают друг другу друзья.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Мишка обиделся: «Значит ты Ёж,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Как друг мне совсем не хорош! ».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Психолог задает детям вопросы: </w:t>
      </w:r>
    </w:p>
    <w:p w:rsidR="00092D27" w:rsidRPr="00092D27" w:rsidRDefault="00092D27" w:rsidP="00092D2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произошло, что друзья не поделили?</w:t>
      </w:r>
    </w:p>
    <w:p w:rsidR="00092D27" w:rsidRPr="00092D27" w:rsidRDefault="00092D27" w:rsidP="00092D2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Почему Мишка решил не дружить с Ёжиком?</w:t>
      </w:r>
    </w:p>
    <w:p w:rsidR="00092D27" w:rsidRPr="00092D27" w:rsidRDefault="00092D27" w:rsidP="00092D2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Ребята, а как вы думаете, ссориться с другом – это хорошо или плохо?</w:t>
      </w:r>
    </w:p>
    <w:p w:rsidR="00092D27" w:rsidRPr="00092D27" w:rsidRDefault="00092D27" w:rsidP="00092D2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Почему плохо ссориться? 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Психолог: Запомни Мишка первое правило дружбы: </w:t>
      </w:r>
      <w:r w:rsidRPr="00092D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Не ссорься с друзьями, старайся играть дружно</w:t>
      </w:r>
      <w:proofErr w:type="gramStart"/>
      <w:r w:rsidRPr="00092D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</w:t>
      </w:r>
      <w:proofErr w:type="gramEnd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сихолог показывает знак № 1).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Психолог: Как помирить Мишку и Ежика? Как быть, если качели одни, а друзей двое?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Дети:…(ответы детей).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Психолог: Давайте ещё раз я расскажу историю, ну уже с весёлым, добрым концом, когда Мишка и ёжик договорились.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 тихом лесу, средь кустов и дорожек,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Жили два друга Мишка и Ёжик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Как-то они на прогулку пошли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поляне качели нашли.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Ёжик </w:t>
      </w:r>
      <w:proofErr w:type="gramStart"/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встречу</w:t>
      </w:r>
      <w:proofErr w:type="gramEnd"/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качелям шагнул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Мишка качели к себе потянул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Мишка сказал: «Покачаю тебя,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мы ведь с тобою Ёжик друзья».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Психолог: Итак, что нужно делать, чтобы не ссориться?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Дети: Уступать, делиться.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Психолог: Мишка, запомни второе правило дружбы: </w:t>
      </w:r>
      <w:r w:rsidRPr="00092D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Уметь договариваться. Умей уступать.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(Психолог показывает знак № 2). Ребята, а когда вы уступаете своим друзьям?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Дети: …(ответы детей)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D27" w:rsidRPr="00092D27" w:rsidRDefault="00092D27" w:rsidP="00092D27">
      <w:pPr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Динамическая пауза «Если есть хороший друг»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Настроение упало, дело валится из рук (дети стоят лицом друг к другу, руки вверх, постепенно опускают руки)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еще не все пропало (грозят друг другу пальчиком)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есть хороший друг (хлопают в ладоши)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делом справимся вдвоем (берутся за руки)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С облегчением вздохнем (вздыхают)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Настроение поднимаем (поднимают руки вверх)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И от пыли отряхнем (отряхиваются от пыли.</w:t>
      </w:r>
      <w:proofErr w:type="gramEnd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Улыбаются друг другу)</w:t>
      </w:r>
      <w:proofErr w:type="gramStart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Психолог: Ребята, я вам расскажу сейчас другую историю, послушайте внимательно.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Нес однажды Зайка ловкий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Корзину полную морковки.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Была корзина не мала,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Очень – очень тяжела.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Ему навстречу Мишка шёл.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Зайка просит: «Помоги, мне корзину донести!».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«Сам неси свою корзину,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 пошел искать малину».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Психолог: Как – бы в этой ситуации поступил друг?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Дети: Помог бы.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Психолог: Мишка, запомни третье правило дружбы: Помогай другу (Психолог показывает знак  № 3).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Психолог: Ребята, а вы помогаете своим друзьям? Как помогаете?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Психолог: Вот такие простые правила, </w:t>
      </w:r>
      <w:proofErr w:type="spellStart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Мишенька</w:t>
      </w:r>
      <w:proofErr w:type="spellEnd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соблюдают дети нашей группы, и если ты их запомнишь, то у тебя будет много добрых и верных друзей.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Мишка: Спасибо ребята, что научили меня дружить и рассказали мне о правилах дружбы. Я обязательно подружусь в лесу со всеми зверями.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Психолог: Ребята, давайте еще раз напомним Мишке, как звучат правила дружбы: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Дети: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Не ссориться с друзьями,  играть дружно. 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2. Уметь договариваться, уступать, делиться.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Помогать другу. 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Психолог: И вы, ребята, никогда не забывайте эти правила! Какие бы еще правила вы сюда добавили, ребята?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Дети: … (ответы детей). Уметь попросить прощения, если был не прав, быть вежливым и т.д.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D27" w:rsidRPr="00092D27" w:rsidRDefault="00092D27" w:rsidP="00092D2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Игра «Да-да-да, нет-нет-нет».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Психолог: 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Ребята, вы знаете, какими  должны быть настоящие друзья? Сейчас мы это проверим. Я буду задавать вопросы, а вы отвечайте: «да-да-да» или «нет-нет-нет». Попробуем?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092D27" w:rsidRPr="00092D27" w:rsidRDefault="00092D27" w:rsidP="00092D2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sectPr w:rsidR="00092D27" w:rsidRPr="00092D27">
          <w:pgSz w:w="11906" w:h="16838"/>
          <w:pgMar w:top="1134" w:right="850" w:bottom="1134" w:left="1701" w:header="720" w:footer="720" w:gutter="0"/>
          <w:cols w:space="720"/>
        </w:sectPr>
      </w:pP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Будем крепко мы дружить?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Да-да-да!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Нашей дружбой дорожить?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Да-да-да!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Мы научимся играть?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Да-да-да!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Другу будем помогать?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Да-да-да!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Друга нужно разозлить?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Нет-нет-нет!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 улыбку подарить?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Да-да-да!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Друга стоит обижать?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Нет-нет-нет!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Ну а споры разрешать?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Да-да-да!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Чай с друзьями будем пить?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Да-да-да!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Будем крепко мы дружить?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Да-да-да!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D27" w:rsidRPr="00092D27" w:rsidRDefault="00092D27" w:rsidP="00092D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092D27" w:rsidRPr="00092D27">
          <w:type w:val="continuous"/>
          <w:pgSz w:w="11906" w:h="16838"/>
          <w:pgMar w:top="1134" w:right="850" w:bottom="1134" w:left="1701" w:header="720" w:footer="720" w:gutter="0"/>
          <w:cols w:num="2" w:space="720"/>
        </w:sectPr>
      </w:pP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092D27" w:rsidRPr="00092D27" w:rsidRDefault="00092D27" w:rsidP="00092D2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Игра «Подружись со сказочным героем».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Психолог: 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Ребята, я буду вам по очереди показывать картинки персонажей из разных  сказок и мультфильмов. Все они с различными характерами и поступками. Если вы бы хотели бы дружить с героем, которого я покажу, поднимайте руку, если не хотели бы – не поднимайте. 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Психолог по одной показывает картинки с героями (Золушка, </w:t>
      </w:r>
      <w:proofErr w:type="spellStart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Дюймовочка</w:t>
      </w:r>
      <w:proofErr w:type="spellEnd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Буратино, Баб</w:t>
      </w:r>
      <w:proofErr w:type="gramStart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а-</w:t>
      </w:r>
      <w:proofErr w:type="gramEnd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Яга, кот Леопольд, кощей Бессмертный, змей Горыныч, </w:t>
      </w:r>
      <w:proofErr w:type="spellStart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Лунтик</w:t>
      </w:r>
      <w:proofErr w:type="spellEnd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После показа каждой картинки психолог спрашивает у детей, почему бы они </w:t>
      </w:r>
      <w:proofErr w:type="gramStart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хотели</w:t>
      </w:r>
      <w:proofErr w:type="gramEnd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/не хотели дружить со сказочным героем.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2D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Психолог: 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почему вы не выбрали этих героев? (показывает картинки отрицательных героев, которых дети не выбрали). 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Дети:  … </w:t>
      </w:r>
      <w:proofErr w:type="gramStart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ответы детей).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Психолог: </w:t>
      </w:r>
      <w:r w:rsidRPr="00092D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 со злыми, жадными, недружелюбными персонажами сказок никто дружить не захотел.</w:t>
      </w:r>
      <w:r w:rsidRPr="00092D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92D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того</w:t>
      </w:r>
      <w:proofErr w:type="gramStart"/>
      <w:r w:rsidRPr="00092D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proofErr w:type="gramEnd"/>
      <w:r w:rsidRPr="00092D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чтобы с нами хотели дружить, нам нужно обладать хорошими качествами. Быть добрыми, веселыми, честными, готовыми прийти на помощь. 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и с отрицательными героями можно подружиться, но нужно научить их быть добрыми, не совершать плохих поступков и научить их правилам дружбы. 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D27" w:rsidRPr="00092D27" w:rsidRDefault="00092D27" w:rsidP="00092D2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Игра  « Подари улыбку».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Психолог показывает детям большой  улыбающийся смайлик.  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Психолог: Вам нужно по очереди передавать смайлик своему соседу со словами: «Мне нравиться с тобой дружить, потому что ты …..</w:t>
      </w:r>
      <w:proofErr w:type="gramStart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какой?) и называть качество соседа».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Психолог</w:t>
      </w: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Молодцы ребята, я узнала, что вы все добрые, вежливые, красивые, веселые.  Значит, вы умеете дружить, и в вашей группе живет улыбка. </w:t>
      </w:r>
    </w:p>
    <w:p w:rsidR="00092D27" w:rsidRPr="00092D27" w:rsidRDefault="00092D27" w:rsidP="00092D2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Дом дружбы. 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 каждому из ребят выдает по маленькому смайлику и предлагает каждому приклеить свой смайлик на общий лист, на котором нарисован дом.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Психолог: Вот такой дом дружбы у нас с вами получился, на котором все рядом друг с другом, улыбаются и у всех хорошее настроение. Этот дом я оставлю в вашей группе, чтобы он напоминал вам о нашем занятии и о правилах дружбы.</w:t>
      </w:r>
    </w:p>
    <w:p w:rsidR="00092D27" w:rsidRPr="00092D27" w:rsidRDefault="00A9600B" w:rsidP="00092D2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 занятия</w:t>
      </w:r>
      <w:bookmarkStart w:id="0" w:name="_GoBack"/>
      <w:bookmarkEnd w:id="0"/>
      <w:r w:rsidR="00092D27" w:rsidRPr="00092D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092D27" w:rsidRPr="00092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Ребята дружба начинается с улыбки. Попрощаемся  мы сегодня с вами улыбкой. Повернитесь к своему соседу справа и улыбнитесь.</w:t>
      </w: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D27" w:rsidRPr="00092D27" w:rsidRDefault="00092D27" w:rsidP="00092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5AB" w:rsidRDefault="00092D27" w:rsidP="00092D27">
      <w:r w:rsidRPr="00092D27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sectPr w:rsidR="00A7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sz w:val="28"/>
        <w:szCs w:val="28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7"/>
    <w:multiLevelType w:val="singleLevel"/>
    <w:tmpl w:val="00000007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i w:val="0"/>
        <w:sz w:val="28"/>
        <w:szCs w:val="28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5"/>
    <w:lvlOverride w:ilvl="0">
      <w:startOverride w:val="5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27"/>
    <w:rsid w:val="00092D27"/>
    <w:rsid w:val="00416C67"/>
    <w:rsid w:val="00464F59"/>
    <w:rsid w:val="00A745AB"/>
    <w:rsid w:val="00A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1559</Words>
  <Characters>8888</Characters>
  <Application>Microsoft Office Word</Application>
  <DocSecurity>0</DocSecurity>
  <Lines>74</Lines>
  <Paragraphs>20</Paragraphs>
  <ScaleCrop>false</ScaleCrop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Психолог</cp:lastModifiedBy>
  <cp:revision>5</cp:revision>
  <dcterms:created xsi:type="dcterms:W3CDTF">2014-10-19T12:56:00Z</dcterms:created>
  <dcterms:modified xsi:type="dcterms:W3CDTF">2021-10-18T07:08:00Z</dcterms:modified>
</cp:coreProperties>
</file>